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56E7" w14:textId="77777777" w:rsidR="0077682C" w:rsidRPr="00583F50" w:rsidRDefault="00976C0A">
      <w:pPr>
        <w:spacing w:line="312" w:lineRule="auto"/>
        <w:jc w:val="center"/>
        <w:rPr>
          <w:rFonts w:ascii="Arial" w:hAnsi="Arial" w:cs="Arial"/>
          <w:b/>
          <w:caps/>
          <w:spacing w:val="160"/>
          <w:sz w:val="28"/>
          <w:szCs w:val="28"/>
        </w:rPr>
      </w:pPr>
      <w:r w:rsidRPr="00583F50">
        <w:rPr>
          <w:rFonts w:ascii="Arial" w:hAnsi="Arial" w:cs="Arial"/>
          <w:b/>
          <w:caps/>
          <w:noProof/>
          <w:spacing w:val="160"/>
          <w:sz w:val="28"/>
          <w:szCs w:val="28"/>
          <w:lang w:eastAsia="cs-CZ"/>
        </w:rPr>
        <w:drawing>
          <wp:anchor distT="38100" distB="38100" distL="57150" distR="57150" simplePos="0" relativeHeight="251658752" behindDoc="0" locked="0" layoutInCell="1" allowOverlap="0" wp14:anchorId="5B147C51" wp14:editId="3BF2213E">
            <wp:simplePos x="0" y="0"/>
            <wp:positionH relativeFrom="column">
              <wp:posOffset>47421</wp:posOffset>
            </wp:positionH>
            <wp:positionV relativeFrom="line">
              <wp:posOffset>-355600</wp:posOffset>
            </wp:positionV>
            <wp:extent cx="1078230" cy="1038860"/>
            <wp:effectExtent l="0" t="0" r="0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82C" w:rsidRPr="00583F50">
        <w:rPr>
          <w:rFonts w:ascii="Arial" w:hAnsi="Arial" w:cs="Arial"/>
          <w:b/>
          <w:caps/>
          <w:spacing w:val="160"/>
          <w:sz w:val="28"/>
          <w:szCs w:val="28"/>
        </w:rPr>
        <w:t>OBEC</w:t>
      </w:r>
      <w:r w:rsidR="0077682C" w:rsidRPr="00583F50">
        <w:rPr>
          <w:rFonts w:ascii="Arial" w:hAnsi="Arial" w:cs="Arial"/>
          <w:b/>
          <w:spacing w:val="160"/>
          <w:sz w:val="28"/>
          <w:szCs w:val="28"/>
        </w:rPr>
        <w:t xml:space="preserve"> </w:t>
      </w:r>
      <w:r w:rsidR="00CC6E55" w:rsidRPr="00583F50">
        <w:rPr>
          <w:rFonts w:ascii="Arial" w:hAnsi="Arial" w:cs="Arial"/>
          <w:b/>
          <w:caps/>
          <w:spacing w:val="160"/>
          <w:sz w:val="28"/>
          <w:szCs w:val="28"/>
        </w:rPr>
        <w:t>Trusnov</w:t>
      </w:r>
    </w:p>
    <w:p w14:paraId="679AB262" w14:textId="77777777" w:rsidR="00373333" w:rsidRDefault="00B751B1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 Trusnov</w:t>
      </w:r>
    </w:p>
    <w:p w14:paraId="34BA4AF8" w14:textId="77777777" w:rsidR="00583F50" w:rsidRDefault="00583F50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14:paraId="69DADF1D" w14:textId="77777777" w:rsidR="00583F50" w:rsidRPr="00436480" w:rsidRDefault="00583F50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14:paraId="0CAE3F45" w14:textId="77777777" w:rsidR="0077682C" w:rsidRPr="00436480" w:rsidRDefault="0077682C" w:rsidP="00B751B1">
      <w:pPr>
        <w:jc w:val="center"/>
        <w:rPr>
          <w:rFonts w:ascii="Arial" w:hAnsi="Arial" w:cs="Arial"/>
          <w:b/>
          <w:sz w:val="28"/>
          <w:szCs w:val="28"/>
        </w:rPr>
      </w:pPr>
      <w:r w:rsidRPr="00436480">
        <w:rPr>
          <w:rFonts w:ascii="Arial" w:hAnsi="Arial" w:cs="Arial"/>
          <w:b/>
          <w:sz w:val="28"/>
          <w:szCs w:val="28"/>
        </w:rPr>
        <w:t>Obecně závazná vyhláška</w:t>
      </w:r>
      <w:r w:rsidR="0014515A">
        <w:rPr>
          <w:rFonts w:ascii="Arial" w:hAnsi="Arial" w:cs="Arial"/>
          <w:b/>
          <w:sz w:val="28"/>
          <w:szCs w:val="28"/>
        </w:rPr>
        <w:t xml:space="preserve"> obce Trusnov</w:t>
      </w:r>
      <w:r w:rsidRPr="00436480">
        <w:rPr>
          <w:rFonts w:ascii="Arial" w:hAnsi="Arial" w:cs="Arial"/>
          <w:b/>
          <w:sz w:val="28"/>
          <w:szCs w:val="28"/>
        </w:rPr>
        <w:t xml:space="preserve"> č. </w:t>
      </w:r>
      <w:r w:rsidR="00CC6E55" w:rsidRPr="00436480">
        <w:rPr>
          <w:rFonts w:ascii="Arial" w:hAnsi="Arial" w:cs="Arial"/>
          <w:b/>
          <w:sz w:val="28"/>
          <w:szCs w:val="28"/>
        </w:rPr>
        <w:t>1/</w:t>
      </w:r>
      <w:r w:rsidR="0014515A">
        <w:rPr>
          <w:rFonts w:ascii="Arial" w:hAnsi="Arial" w:cs="Arial"/>
          <w:b/>
          <w:sz w:val="28"/>
          <w:szCs w:val="28"/>
        </w:rPr>
        <w:t>2021</w:t>
      </w:r>
      <w:r w:rsidR="00B751B1">
        <w:rPr>
          <w:rFonts w:ascii="Arial" w:hAnsi="Arial" w:cs="Arial"/>
          <w:b/>
          <w:sz w:val="28"/>
          <w:szCs w:val="28"/>
        </w:rPr>
        <w:t>,</w:t>
      </w:r>
    </w:p>
    <w:p w14:paraId="13BDE47B" w14:textId="77777777" w:rsidR="00373333" w:rsidRPr="00436480" w:rsidRDefault="00373333" w:rsidP="00B751B1">
      <w:pPr>
        <w:rPr>
          <w:rFonts w:ascii="Arial" w:hAnsi="Arial" w:cs="Arial"/>
          <w:b/>
          <w:sz w:val="28"/>
          <w:szCs w:val="28"/>
        </w:rPr>
      </w:pPr>
    </w:p>
    <w:p w14:paraId="76F2EED0" w14:textId="77777777" w:rsidR="0077682C" w:rsidRDefault="0077682C" w:rsidP="00B751B1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436480">
        <w:rPr>
          <w:rFonts w:ascii="Arial" w:hAnsi="Arial" w:cs="Arial"/>
          <w:b/>
          <w:sz w:val="28"/>
          <w:szCs w:val="28"/>
        </w:rPr>
        <w:t xml:space="preserve">o místním poplatku za </w:t>
      </w:r>
      <w:r w:rsidR="0014515A">
        <w:rPr>
          <w:rFonts w:ascii="Arial" w:hAnsi="Arial" w:cs="Arial"/>
          <w:b/>
          <w:sz w:val="28"/>
          <w:szCs w:val="28"/>
        </w:rPr>
        <w:t>obecní systém odpadového hospodářství</w:t>
      </w:r>
      <w:r w:rsidRPr="00436480">
        <w:rPr>
          <w:rFonts w:ascii="Arial" w:hAnsi="Arial" w:cs="Arial"/>
          <w:b/>
          <w:sz w:val="28"/>
          <w:szCs w:val="28"/>
        </w:rPr>
        <w:t xml:space="preserve"> </w:t>
      </w:r>
    </w:p>
    <w:p w14:paraId="60C0A13D" w14:textId="77777777" w:rsidR="00436480" w:rsidRDefault="0043648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F68EC7" w14:textId="77777777" w:rsidR="0090757D" w:rsidRPr="002E0EAD" w:rsidRDefault="00CC6E55" w:rsidP="00282B83">
      <w:pPr>
        <w:pStyle w:val="nzevzkona"/>
        <w:tabs>
          <w:tab w:val="left" w:pos="2977"/>
        </w:tabs>
        <w:spacing w:before="0" w:after="0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36480">
        <w:rPr>
          <w:rFonts w:ascii="Arial" w:hAnsi="Arial" w:cs="Arial"/>
          <w:b w:val="0"/>
          <w:bCs w:val="0"/>
          <w:sz w:val="22"/>
          <w:szCs w:val="22"/>
        </w:rPr>
        <w:t>Zastupitelstvo obce Trusnov</w:t>
      </w:r>
      <w:r w:rsidR="0077682C" w:rsidRPr="00436480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E75C62">
        <w:rPr>
          <w:rFonts w:ascii="Arial" w:hAnsi="Arial" w:cs="Arial"/>
          <w:b w:val="0"/>
          <w:bCs w:val="0"/>
          <w:sz w:val="22"/>
          <w:szCs w:val="22"/>
        </w:rPr>
        <w:t>1</w:t>
      </w:r>
      <w:r w:rsidR="0014515A">
        <w:rPr>
          <w:rFonts w:ascii="Arial" w:hAnsi="Arial" w:cs="Arial"/>
          <w:b w:val="0"/>
          <w:bCs w:val="0"/>
          <w:sz w:val="22"/>
          <w:szCs w:val="22"/>
        </w:rPr>
        <w:t>0</w:t>
      </w:r>
      <w:r w:rsidR="00E75C62">
        <w:rPr>
          <w:rFonts w:ascii="Arial" w:hAnsi="Arial" w:cs="Arial"/>
          <w:b w:val="0"/>
          <w:bCs w:val="0"/>
          <w:sz w:val="22"/>
          <w:szCs w:val="22"/>
        </w:rPr>
        <w:t>. 12. 202</w:t>
      </w:r>
      <w:r w:rsidR="0014515A">
        <w:rPr>
          <w:rFonts w:ascii="Arial" w:hAnsi="Arial" w:cs="Arial"/>
          <w:b w:val="0"/>
          <w:bCs w:val="0"/>
          <w:sz w:val="22"/>
          <w:szCs w:val="22"/>
        </w:rPr>
        <w:t>1</w:t>
      </w:r>
      <w:r w:rsidR="0077682C" w:rsidRPr="00436480">
        <w:rPr>
          <w:rFonts w:ascii="Arial" w:hAnsi="Arial" w:cs="Arial"/>
          <w:b w:val="0"/>
          <w:bCs w:val="0"/>
          <w:sz w:val="22"/>
          <w:szCs w:val="22"/>
        </w:rPr>
        <w:t xml:space="preserve"> usnesením č</w:t>
      </w:r>
      <w:r w:rsidR="00E7237E">
        <w:rPr>
          <w:rFonts w:ascii="Arial" w:hAnsi="Arial" w:cs="Arial"/>
          <w:b w:val="0"/>
          <w:bCs w:val="0"/>
          <w:sz w:val="22"/>
          <w:szCs w:val="22"/>
        </w:rPr>
        <w:t>. 5</w:t>
      </w:r>
      <w:r w:rsidR="0090757D">
        <w:rPr>
          <w:rFonts w:ascii="Arial" w:hAnsi="Arial" w:cs="Arial"/>
          <w:b w:val="0"/>
          <w:bCs w:val="0"/>
          <w:sz w:val="22"/>
          <w:szCs w:val="22"/>
        </w:rPr>
        <w:t xml:space="preserve"> usneslo</w:t>
      </w:r>
      <w:r w:rsidR="0090757D"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90757D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 w:rsidR="0090757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90757D"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 w:rsidR="0090757D">
        <w:rPr>
          <w:rFonts w:ascii="Arial" w:hAnsi="Arial" w:cs="Arial"/>
          <w:b w:val="0"/>
          <w:bCs w:val="0"/>
          <w:sz w:val="22"/>
          <w:szCs w:val="22"/>
        </w:rPr>
        <w:br/>
      </w:r>
      <w:r w:rsidR="0090757D"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90757D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90757D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5D05E89" w14:textId="77777777" w:rsidR="0077682C" w:rsidRPr="00436480" w:rsidRDefault="0077682C" w:rsidP="00282B83">
      <w:pPr>
        <w:pStyle w:val="slalnk"/>
        <w:spacing w:before="480"/>
        <w:contextualSpacing/>
        <w:rPr>
          <w:rFonts w:ascii="Arial" w:hAnsi="Arial" w:cs="Arial"/>
        </w:rPr>
      </w:pPr>
      <w:r w:rsidRPr="00436480">
        <w:rPr>
          <w:rFonts w:ascii="Arial" w:hAnsi="Arial" w:cs="Arial"/>
        </w:rPr>
        <w:t>Čl. 1</w:t>
      </w:r>
    </w:p>
    <w:p w14:paraId="25C75303" w14:textId="77777777" w:rsidR="0077682C" w:rsidRPr="00436480" w:rsidRDefault="0077682C" w:rsidP="00282B83">
      <w:pPr>
        <w:pStyle w:val="Nzvylnk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</w:rPr>
        <w:t>Úvodní ustanovení</w:t>
      </w:r>
    </w:p>
    <w:p w14:paraId="6AC85821" w14:textId="77777777" w:rsidR="0077682C" w:rsidRPr="00436480" w:rsidRDefault="003B735F" w:rsidP="00282B83">
      <w:pPr>
        <w:pStyle w:val="Zkladntextodsazen"/>
        <w:numPr>
          <w:ilvl w:val="0"/>
          <w:numId w:val="9"/>
        </w:numPr>
        <w:spacing w:after="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03C8">
        <w:rPr>
          <w:rFonts w:ascii="Arial" w:hAnsi="Arial" w:cs="Arial"/>
          <w:sz w:val="22"/>
          <w:szCs w:val="22"/>
        </w:rPr>
        <w:t xml:space="preserve">bec </w:t>
      </w:r>
      <w:r w:rsidR="00CC6E55" w:rsidRPr="00436480">
        <w:rPr>
          <w:rFonts w:ascii="Arial" w:hAnsi="Arial" w:cs="Arial"/>
          <w:sz w:val="22"/>
          <w:szCs w:val="22"/>
        </w:rPr>
        <w:t xml:space="preserve">Trusnov </w:t>
      </w:r>
      <w:r w:rsidR="0077682C" w:rsidRPr="00436480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14515A">
        <w:rPr>
          <w:rFonts w:ascii="Arial" w:hAnsi="Arial" w:cs="Arial"/>
          <w:sz w:val="22"/>
          <w:szCs w:val="22"/>
        </w:rPr>
        <w:t xml:space="preserve">obecní systém odpadového hospodářství </w:t>
      </w:r>
      <w:r w:rsidR="0077682C" w:rsidRPr="00436480">
        <w:rPr>
          <w:rFonts w:ascii="Arial" w:hAnsi="Arial" w:cs="Arial"/>
          <w:sz w:val="22"/>
          <w:szCs w:val="22"/>
        </w:rPr>
        <w:t xml:space="preserve">(dále </w:t>
      </w:r>
      <w:r w:rsidR="00583F50">
        <w:rPr>
          <w:rFonts w:ascii="Arial" w:hAnsi="Arial" w:cs="Arial"/>
          <w:sz w:val="22"/>
          <w:szCs w:val="22"/>
        </w:rPr>
        <w:t>také</w:t>
      </w:r>
      <w:r w:rsidR="0077682C" w:rsidRPr="00436480">
        <w:rPr>
          <w:rFonts w:ascii="Arial" w:hAnsi="Arial" w:cs="Arial"/>
          <w:sz w:val="22"/>
          <w:szCs w:val="22"/>
        </w:rPr>
        <w:t xml:space="preserve"> „poplatek“).</w:t>
      </w:r>
    </w:p>
    <w:p w14:paraId="22E9D31D" w14:textId="77777777" w:rsidR="0090757D" w:rsidRPr="002E0EAD" w:rsidRDefault="0090757D" w:rsidP="00282B83">
      <w:pPr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14515A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14515A">
        <w:rPr>
          <w:rFonts w:ascii="Arial" w:hAnsi="Arial" w:cs="Arial"/>
          <w:sz w:val="22"/>
          <w:szCs w:val="22"/>
        </w:rPr>
        <w:t xml:space="preserve"> Trusnov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F54D360" w14:textId="77777777" w:rsidR="007B507E" w:rsidRPr="00436480" w:rsidRDefault="007B507E" w:rsidP="00282B83">
      <w:pPr>
        <w:pStyle w:val="slalnk"/>
        <w:spacing w:before="480"/>
        <w:contextualSpacing/>
        <w:rPr>
          <w:rFonts w:ascii="Arial" w:hAnsi="Arial" w:cs="Arial"/>
        </w:rPr>
      </w:pPr>
      <w:r w:rsidRPr="00436480">
        <w:rPr>
          <w:rFonts w:ascii="Arial" w:hAnsi="Arial" w:cs="Arial"/>
        </w:rPr>
        <w:t>Čl. 2</w:t>
      </w:r>
    </w:p>
    <w:p w14:paraId="743E13E4" w14:textId="77777777" w:rsidR="007B507E" w:rsidRPr="00436480" w:rsidRDefault="007B507E" w:rsidP="00282B83">
      <w:pPr>
        <w:pStyle w:val="Nzvylnk"/>
        <w:contextualSpacing/>
        <w:rPr>
          <w:rFonts w:ascii="Arial" w:hAnsi="Arial" w:cs="Arial"/>
        </w:rPr>
      </w:pPr>
      <w:r w:rsidRPr="00436480">
        <w:rPr>
          <w:rFonts w:ascii="Arial" w:hAnsi="Arial" w:cs="Arial"/>
        </w:rPr>
        <w:t>Poplatník</w:t>
      </w:r>
    </w:p>
    <w:p w14:paraId="0C8E0226" w14:textId="77777777" w:rsidR="0090757D" w:rsidRPr="002E0EAD" w:rsidRDefault="0090757D" w:rsidP="00282B83">
      <w:pPr>
        <w:numPr>
          <w:ilvl w:val="0"/>
          <w:numId w:val="13"/>
        </w:numPr>
        <w:suppressAutoHyphens w:val="0"/>
        <w:spacing w:before="120" w:after="6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</w:t>
      </w:r>
      <w:r w:rsidR="0014515A">
        <w:rPr>
          <w:rFonts w:ascii="Arial" w:hAnsi="Arial" w:cs="Arial"/>
          <w:sz w:val="22"/>
          <w:szCs w:val="22"/>
        </w:rPr>
        <w:t>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3EF52A12" w14:textId="77777777" w:rsidR="0090757D" w:rsidRPr="002E0EAD" w:rsidRDefault="0090757D" w:rsidP="00282B83">
      <w:pPr>
        <w:numPr>
          <w:ilvl w:val="1"/>
          <w:numId w:val="13"/>
        </w:numPr>
        <w:suppressAutoHyphens w:val="0"/>
        <w:spacing w:before="120" w:after="60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 w:rsidR="0014515A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 w:rsidR="00E33C69" w:rsidRPr="00E33C69">
        <w:rPr>
          <w:sz w:val="22"/>
          <w:szCs w:val="22"/>
        </w:rPr>
        <w:t xml:space="preserve"> </w:t>
      </w:r>
      <w:proofErr w:type="spellStart"/>
      <w:r w:rsidR="00E33C69" w:rsidRPr="00420943">
        <w:rPr>
          <w:sz w:val="22"/>
          <w:szCs w:val="22"/>
        </w:rPr>
        <w:t>obci</w:t>
      </w:r>
      <w:proofErr w:type="spellEnd"/>
      <w:r w:rsidR="00E33C69" w:rsidRPr="00420943">
        <w:rPr>
          <w:rStyle w:val="Znakapoznpodarou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,</w:t>
      </w:r>
      <w:r w:rsidR="0014515A">
        <w:rPr>
          <w:rFonts w:ascii="Arial" w:hAnsi="Arial" w:cs="Arial"/>
          <w:sz w:val="22"/>
          <w:szCs w:val="22"/>
        </w:rPr>
        <w:t xml:space="preserve"> nebo</w:t>
      </w:r>
    </w:p>
    <w:p w14:paraId="5E5BCC34" w14:textId="77777777" w:rsidR="0090757D" w:rsidRPr="002E0EAD" w:rsidRDefault="0014515A" w:rsidP="00282B83">
      <w:pPr>
        <w:numPr>
          <w:ilvl w:val="1"/>
          <w:numId w:val="13"/>
        </w:numPr>
        <w:suppressAutoHyphens w:val="0"/>
        <w:spacing w:before="120" w:after="60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vlastník nemovité věci zahrnující byt, rodinný dům nebo stavbu pro rodinnou rekreaci, ve které není přihlášena žádná fyzická osoba a která je umístěna na území obce </w:t>
      </w:r>
    </w:p>
    <w:p w14:paraId="02B5D4AA" w14:textId="77777777" w:rsidR="0090757D" w:rsidRPr="002E0EAD" w:rsidRDefault="0014515A" w:rsidP="00282B83">
      <w:pPr>
        <w:numPr>
          <w:ilvl w:val="0"/>
          <w:numId w:val="13"/>
        </w:numPr>
        <w:suppressAutoHyphens w:val="0"/>
        <w:spacing w:before="120" w:after="6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="00201326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4AC3535" w14:textId="77777777" w:rsidR="00282B83" w:rsidRDefault="00282B83" w:rsidP="00282B83">
      <w:pPr>
        <w:pStyle w:val="Nzvylnk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2D81F59E" w14:textId="77777777" w:rsidR="007B507E" w:rsidRDefault="0014515A" w:rsidP="00282B83">
      <w:pPr>
        <w:pStyle w:val="Nzvylnk"/>
        <w:contextualSpacing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DB88430" w14:textId="77777777" w:rsidR="00282B83" w:rsidRDefault="00282B83" w:rsidP="00282B83">
      <w:pPr>
        <w:pStyle w:val="Nzvylnk"/>
        <w:contextualSpacing/>
        <w:rPr>
          <w:rFonts w:ascii="Arial" w:hAnsi="Arial" w:cs="Arial"/>
        </w:rPr>
      </w:pPr>
    </w:p>
    <w:p w14:paraId="5AB424D0" w14:textId="77777777" w:rsidR="0014515A" w:rsidRDefault="0014515A" w:rsidP="00282B83">
      <w:pPr>
        <w:pStyle w:val="Nzvylnk"/>
        <w:contextualSpacing/>
        <w:jc w:val="left"/>
        <w:rPr>
          <w:rFonts w:ascii="Arial" w:hAnsi="Arial" w:cs="Arial"/>
          <w:b w:val="0"/>
          <w:sz w:val="22"/>
          <w:szCs w:val="22"/>
          <w:vertAlign w:val="superscript"/>
        </w:rPr>
      </w:pPr>
      <w:r w:rsidRPr="0014515A">
        <w:rPr>
          <w:rFonts w:ascii="Arial" w:hAnsi="Arial" w:cs="Arial"/>
          <w:b w:val="0"/>
          <w:sz w:val="22"/>
          <w:szCs w:val="22"/>
        </w:rPr>
        <w:t>Poplatkovým obdobím poplatku je kalendářní rok.</w:t>
      </w:r>
      <w:r w:rsidR="00201326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BF537AC" w14:textId="77777777" w:rsidR="00282B83" w:rsidRDefault="00282B83" w:rsidP="00282B83">
      <w:pPr>
        <w:pStyle w:val="Nzvylnk"/>
        <w:contextualSpacing/>
        <w:jc w:val="left"/>
        <w:rPr>
          <w:rFonts w:ascii="Arial" w:hAnsi="Arial" w:cs="Arial"/>
          <w:b w:val="0"/>
          <w:sz w:val="22"/>
          <w:szCs w:val="22"/>
          <w:vertAlign w:val="superscript"/>
        </w:rPr>
      </w:pPr>
    </w:p>
    <w:p w14:paraId="1965A1D8" w14:textId="77777777" w:rsidR="0014515A" w:rsidRPr="0014515A" w:rsidRDefault="0014515A" w:rsidP="00282B83">
      <w:pPr>
        <w:pStyle w:val="Nzvylnk"/>
        <w:contextualSpacing/>
        <w:rPr>
          <w:rFonts w:ascii="Arial" w:hAnsi="Arial" w:cs="Arial"/>
          <w:szCs w:val="24"/>
        </w:rPr>
      </w:pPr>
      <w:r w:rsidRPr="0014515A">
        <w:rPr>
          <w:rFonts w:ascii="Arial" w:hAnsi="Arial" w:cs="Arial"/>
          <w:szCs w:val="24"/>
        </w:rPr>
        <w:t>Čl. 4</w:t>
      </w:r>
    </w:p>
    <w:p w14:paraId="6AFEA592" w14:textId="77777777" w:rsidR="0014515A" w:rsidRPr="0014515A" w:rsidRDefault="0014515A" w:rsidP="00282B83">
      <w:pPr>
        <w:pStyle w:val="Nzvylnk"/>
        <w:contextualSpacing/>
        <w:rPr>
          <w:rFonts w:ascii="Arial" w:hAnsi="Arial" w:cs="Arial"/>
          <w:szCs w:val="24"/>
        </w:rPr>
      </w:pPr>
      <w:r w:rsidRPr="0014515A">
        <w:rPr>
          <w:rFonts w:ascii="Arial" w:hAnsi="Arial" w:cs="Arial"/>
          <w:szCs w:val="24"/>
        </w:rPr>
        <w:t>Ohlašovací povinnost</w:t>
      </w:r>
    </w:p>
    <w:p w14:paraId="4622C488" w14:textId="77777777" w:rsidR="0090757D" w:rsidRDefault="0090757D" w:rsidP="00282B83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</w:t>
      </w:r>
      <w:r w:rsidR="0014515A">
        <w:rPr>
          <w:rFonts w:ascii="Arial" w:hAnsi="Arial" w:cs="Arial"/>
          <w:sz w:val="22"/>
          <w:szCs w:val="22"/>
        </w:rPr>
        <w:t>podat s</w:t>
      </w:r>
      <w:r w:rsidRPr="002E0EAD">
        <w:rPr>
          <w:rFonts w:ascii="Arial" w:hAnsi="Arial" w:cs="Arial"/>
          <w:sz w:val="22"/>
          <w:szCs w:val="22"/>
        </w:rPr>
        <w:t xml:space="preserve">právci poplatku </w:t>
      </w:r>
      <w:r w:rsidR="0014515A">
        <w:rPr>
          <w:rFonts w:ascii="Arial" w:hAnsi="Arial" w:cs="Arial"/>
          <w:sz w:val="22"/>
          <w:szCs w:val="22"/>
        </w:rPr>
        <w:t>ohlášení do 30</w:t>
      </w:r>
      <w:r w:rsidRPr="002E0EAD">
        <w:rPr>
          <w:rFonts w:ascii="Arial" w:hAnsi="Arial" w:cs="Arial"/>
          <w:sz w:val="22"/>
          <w:szCs w:val="22"/>
        </w:rPr>
        <w:t xml:space="preserve"> dnů ode dne</w:t>
      </w:r>
      <w:r w:rsidR="0014515A">
        <w:rPr>
          <w:rFonts w:ascii="Arial" w:hAnsi="Arial" w:cs="Arial"/>
          <w:sz w:val="22"/>
          <w:szCs w:val="22"/>
        </w:rPr>
        <w:t xml:space="preserve"> vzniku své poplatkové povinnosti.</w:t>
      </w:r>
    </w:p>
    <w:p w14:paraId="3EDA5DDD" w14:textId="77777777" w:rsidR="00282B83" w:rsidRPr="002E0EAD" w:rsidRDefault="00282B83" w:rsidP="00282B83">
      <w:pPr>
        <w:suppressAutoHyphens w:val="0"/>
        <w:spacing w:before="12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5A4FB390" w14:textId="77777777" w:rsidR="0014515A" w:rsidRPr="0014515A" w:rsidRDefault="0014515A" w:rsidP="00282B83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 uvede</w:t>
      </w:r>
      <w:r w:rsidR="0020132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EA871B5" w14:textId="77777777" w:rsidR="0014515A" w:rsidRDefault="00282B83" w:rsidP="00282B83">
      <w:pPr>
        <w:pStyle w:val="Odstavecseseznamem"/>
        <w:numPr>
          <w:ilvl w:val="1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4515A">
        <w:rPr>
          <w:rFonts w:ascii="Arial" w:hAnsi="Arial" w:cs="Arial"/>
          <w:sz w:val="22"/>
          <w:szCs w:val="22"/>
        </w:rPr>
        <w:t xml:space="preserve">méno, popřípadě jména, a příjmení nebo název, obecný identifikátor, byl-li přidělen, místo pobytu nebo sídlo, sídlo podnikatele, popřípadě další adresu pro </w:t>
      </w:r>
      <w:r w:rsidR="002658BA" w:rsidRPr="00376155">
        <w:rPr>
          <w:rFonts w:ascii="Arial" w:hAnsi="Arial" w:cs="Arial"/>
          <w:sz w:val="22"/>
          <w:szCs w:val="22"/>
        </w:rPr>
        <w:t>doručování;</w:t>
      </w:r>
      <w:r w:rsidR="002658BA">
        <w:rPr>
          <w:rFonts w:ascii="Arial" w:hAnsi="Arial" w:cs="Arial"/>
          <w:sz w:val="22"/>
          <w:szCs w:val="22"/>
        </w:rPr>
        <w:t xml:space="preserve"> </w:t>
      </w:r>
      <w:r w:rsidR="0014515A">
        <w:rPr>
          <w:rFonts w:ascii="Arial" w:hAnsi="Arial" w:cs="Arial"/>
          <w:sz w:val="22"/>
          <w:szCs w:val="22"/>
        </w:rPr>
        <w:t>právnická osoba uvede též osoby, které jsou jejím jménem oprávněny jednat v poplatkových věcech,</w:t>
      </w:r>
    </w:p>
    <w:p w14:paraId="5F1EF0CA" w14:textId="77777777" w:rsidR="002658BA" w:rsidRDefault="00282B83" w:rsidP="00282B83">
      <w:pPr>
        <w:pStyle w:val="Odstavecseseznamem"/>
        <w:numPr>
          <w:ilvl w:val="1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2658BA">
        <w:rPr>
          <w:rFonts w:ascii="Arial" w:hAnsi="Arial" w:cs="Arial"/>
          <w:sz w:val="22"/>
          <w:szCs w:val="22"/>
        </w:rPr>
        <w:t>ísla všech svých účtů u poskytovatelů platebních služeb, včetně poskytovatelů těchto služeb v zahraničí, užívaných v souvislosti s podnikatelskou činností, v případě, že předmět poplatku souvisí s podnikatelskou činností poplatníka,</w:t>
      </w:r>
    </w:p>
    <w:p w14:paraId="41084C86" w14:textId="77777777" w:rsidR="002658BA" w:rsidRPr="0014515A" w:rsidRDefault="00282B83" w:rsidP="00282B83">
      <w:pPr>
        <w:pStyle w:val="Odstavecseseznamem"/>
        <w:numPr>
          <w:ilvl w:val="1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58BA">
        <w:rPr>
          <w:rFonts w:ascii="Arial" w:hAnsi="Arial" w:cs="Arial"/>
          <w:sz w:val="22"/>
          <w:szCs w:val="22"/>
        </w:rPr>
        <w:t>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766C9408" w14:textId="77777777" w:rsidR="00201326" w:rsidRPr="002E0EAD" w:rsidRDefault="00201326" w:rsidP="00201326">
      <w:pPr>
        <w:numPr>
          <w:ilvl w:val="0"/>
          <w:numId w:val="15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E77F190" w14:textId="77777777" w:rsidR="00201326" w:rsidRPr="002E0EAD" w:rsidRDefault="00201326" w:rsidP="00201326">
      <w:pPr>
        <w:numPr>
          <w:ilvl w:val="0"/>
          <w:numId w:val="15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A7B087E" w14:textId="77777777" w:rsidR="00201326" w:rsidRDefault="00201326" w:rsidP="00201326">
      <w:pPr>
        <w:numPr>
          <w:ilvl w:val="0"/>
          <w:numId w:val="15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D0181D1" w14:textId="77777777" w:rsidR="00282B83" w:rsidRDefault="00282B83" w:rsidP="00282B83">
      <w:pPr>
        <w:pStyle w:val="Odstavecseseznamem"/>
        <w:rPr>
          <w:rFonts w:ascii="Arial" w:hAnsi="Arial" w:cs="Arial"/>
        </w:rPr>
      </w:pPr>
    </w:p>
    <w:p w14:paraId="3DDE2A09" w14:textId="77777777" w:rsidR="0077682C" w:rsidRPr="00282B83" w:rsidRDefault="0077682C" w:rsidP="00282B83">
      <w:pPr>
        <w:suppressAutoHyphens w:val="0"/>
        <w:spacing w:before="480"/>
        <w:contextualSpacing/>
        <w:jc w:val="center"/>
        <w:rPr>
          <w:rFonts w:ascii="Arial" w:hAnsi="Arial" w:cs="Arial"/>
          <w:b/>
        </w:rPr>
      </w:pPr>
      <w:r w:rsidRPr="00282B83">
        <w:rPr>
          <w:rFonts w:ascii="Arial" w:hAnsi="Arial" w:cs="Arial"/>
          <w:b/>
        </w:rPr>
        <w:t xml:space="preserve">Čl. </w:t>
      </w:r>
      <w:r w:rsidR="002658BA" w:rsidRPr="00282B83">
        <w:rPr>
          <w:rFonts w:ascii="Arial" w:hAnsi="Arial" w:cs="Arial"/>
          <w:b/>
        </w:rPr>
        <w:t>5</w:t>
      </w:r>
    </w:p>
    <w:p w14:paraId="0EFF5F88" w14:textId="77777777" w:rsidR="0077682C" w:rsidRPr="00436480" w:rsidRDefault="0077682C" w:rsidP="00282B83">
      <w:pPr>
        <w:pStyle w:val="Nzvylnk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</w:rPr>
        <w:t>Sazba poplatku</w:t>
      </w:r>
    </w:p>
    <w:p w14:paraId="7600AA16" w14:textId="77777777" w:rsidR="0077682C" w:rsidRDefault="008C4BD4" w:rsidP="00282B83">
      <w:pPr>
        <w:spacing w:before="120" w:after="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E5197" w:rsidRPr="00FE5197">
        <w:rPr>
          <w:rFonts w:ascii="Arial" w:hAnsi="Arial" w:cs="Arial"/>
          <w:sz w:val="22"/>
          <w:szCs w:val="22"/>
        </w:rPr>
        <w:t>1)</w:t>
      </w:r>
      <w:r w:rsidR="00FE5197">
        <w:rPr>
          <w:rFonts w:ascii="Arial" w:hAnsi="Arial" w:cs="Arial"/>
          <w:sz w:val="22"/>
          <w:szCs w:val="22"/>
        </w:rPr>
        <w:tab/>
      </w:r>
      <w:r w:rsidR="0077682C" w:rsidRPr="00436480">
        <w:rPr>
          <w:rFonts w:ascii="Arial" w:hAnsi="Arial" w:cs="Arial"/>
          <w:sz w:val="22"/>
          <w:szCs w:val="22"/>
        </w:rPr>
        <w:t xml:space="preserve">Sazba poplatku činí </w:t>
      </w:r>
      <w:r w:rsidR="00924D8A" w:rsidRPr="002658BA">
        <w:rPr>
          <w:rFonts w:ascii="Arial" w:hAnsi="Arial" w:cs="Arial"/>
          <w:sz w:val="22"/>
          <w:szCs w:val="22"/>
        </w:rPr>
        <w:t>650 Kč</w:t>
      </w:r>
      <w:r w:rsidR="0077682C" w:rsidRPr="00436480">
        <w:rPr>
          <w:rFonts w:ascii="Arial" w:hAnsi="Arial" w:cs="Arial"/>
          <w:sz w:val="22"/>
          <w:szCs w:val="22"/>
        </w:rPr>
        <w:t xml:space="preserve"> </w:t>
      </w:r>
    </w:p>
    <w:p w14:paraId="128A0B5A" w14:textId="77777777" w:rsidR="0006292C" w:rsidRDefault="0006292C" w:rsidP="00282B83">
      <w:pPr>
        <w:spacing w:before="120" w:after="60"/>
        <w:contextualSpacing/>
        <w:jc w:val="both"/>
        <w:rPr>
          <w:rFonts w:ascii="Arial" w:hAnsi="Arial" w:cs="Arial"/>
          <w:sz w:val="22"/>
          <w:szCs w:val="22"/>
        </w:rPr>
      </w:pPr>
    </w:p>
    <w:p w14:paraId="54E22AD3" w14:textId="77777777" w:rsidR="002658BA" w:rsidRPr="00303591" w:rsidRDefault="002658BA" w:rsidP="00282B83">
      <w:pPr>
        <w:spacing w:before="120" w:after="60"/>
        <w:ind w:left="567"/>
        <w:contextualSpacing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0359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03591">
        <w:rPr>
          <w:rFonts w:ascii="Arial" w:hAnsi="Arial" w:cs="Arial"/>
          <w:i/>
          <w:color w:val="0070C0"/>
          <w:sz w:val="20"/>
          <w:szCs w:val="20"/>
        </w:rPr>
        <w:t xml:space="preserve">: Maximální zákonná výše poplatku činí 1 200 </w:t>
      </w:r>
      <w:r>
        <w:rPr>
          <w:rFonts w:ascii="Arial" w:hAnsi="Arial" w:cs="Arial"/>
          <w:i/>
          <w:color w:val="0070C0"/>
          <w:sz w:val="20"/>
          <w:szCs w:val="20"/>
        </w:rPr>
        <w:t>Kč (§ 10h odst. 1 zákona o místních poplatcích).</w:t>
      </w:r>
    </w:p>
    <w:p w14:paraId="0391C429" w14:textId="77777777" w:rsidR="002658BA" w:rsidRDefault="002658BA" w:rsidP="00282B83">
      <w:pPr>
        <w:ind w:left="540"/>
        <w:contextualSpacing/>
        <w:jc w:val="both"/>
        <w:rPr>
          <w:rFonts w:ascii="Arial" w:hAnsi="Arial" w:cs="Arial"/>
          <w:sz w:val="22"/>
          <w:szCs w:val="22"/>
        </w:rPr>
      </w:pPr>
    </w:p>
    <w:p w14:paraId="0A1F14C4" w14:textId="77777777" w:rsidR="00201326" w:rsidRPr="006A4A80" w:rsidRDefault="00201326" w:rsidP="00201326">
      <w:pPr>
        <w:numPr>
          <w:ilvl w:val="0"/>
          <w:numId w:val="25"/>
        </w:numPr>
        <w:suppressAutoHyphens w:val="0"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56C5BB2" w14:textId="77777777" w:rsidR="00201326" w:rsidRPr="006A4A80" w:rsidRDefault="00201326" w:rsidP="0020132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906BA39" w14:textId="77777777" w:rsidR="00201326" w:rsidRPr="006A4A80" w:rsidRDefault="00201326" w:rsidP="0020132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222C82A" w14:textId="77777777" w:rsidR="00201326" w:rsidRPr="006A4A80" w:rsidRDefault="00201326" w:rsidP="00201326">
      <w:pPr>
        <w:numPr>
          <w:ilvl w:val="0"/>
          <w:numId w:val="25"/>
        </w:numPr>
        <w:suppressAutoHyphens w:val="0"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B65DA95" w14:textId="77777777" w:rsidR="00201326" w:rsidRPr="006A4A80" w:rsidRDefault="00201326" w:rsidP="0020132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D7F727A" w14:textId="77777777" w:rsidR="00201326" w:rsidRPr="006A4A80" w:rsidRDefault="00201326" w:rsidP="0020132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D577EF8" w14:textId="77777777" w:rsidR="00201326" w:rsidRDefault="00201326" w:rsidP="00201326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0AEE955" w14:textId="77777777" w:rsidR="002658BA" w:rsidRDefault="002658BA" w:rsidP="00282B83">
      <w:pPr>
        <w:ind w:left="540"/>
        <w:contextualSpacing/>
        <w:jc w:val="both"/>
        <w:rPr>
          <w:rFonts w:ascii="Arial" w:hAnsi="Arial" w:cs="Arial"/>
          <w:sz w:val="22"/>
          <w:szCs w:val="22"/>
        </w:rPr>
      </w:pPr>
    </w:p>
    <w:p w14:paraId="513A114F" w14:textId="77777777" w:rsidR="001F5A2A" w:rsidRPr="00436480" w:rsidRDefault="001F5A2A" w:rsidP="00282B83">
      <w:pPr>
        <w:pStyle w:val="slalnk"/>
        <w:spacing w:before="480"/>
        <w:contextualSpacing/>
        <w:rPr>
          <w:rFonts w:ascii="Arial" w:hAnsi="Arial" w:cs="Arial"/>
        </w:rPr>
      </w:pPr>
      <w:r w:rsidRPr="00436480">
        <w:rPr>
          <w:rFonts w:ascii="Arial" w:hAnsi="Arial" w:cs="Arial"/>
        </w:rPr>
        <w:t xml:space="preserve">Čl. </w:t>
      </w:r>
      <w:r w:rsidR="0006292C">
        <w:rPr>
          <w:rFonts w:ascii="Arial" w:hAnsi="Arial" w:cs="Arial"/>
        </w:rPr>
        <w:t>6</w:t>
      </w:r>
    </w:p>
    <w:p w14:paraId="3BB6DCB7" w14:textId="77777777" w:rsidR="001F5A2A" w:rsidRPr="007F0A0C" w:rsidRDefault="001F5A2A" w:rsidP="00282B83">
      <w:pPr>
        <w:pStyle w:val="Nzvylnk"/>
        <w:contextualSpacing/>
        <w:rPr>
          <w:rFonts w:ascii="Arial" w:hAnsi="Arial" w:cs="Arial"/>
        </w:rPr>
      </w:pPr>
      <w:r w:rsidRPr="00436480">
        <w:rPr>
          <w:rFonts w:ascii="Arial" w:hAnsi="Arial" w:cs="Arial"/>
        </w:rPr>
        <w:t>Splatnost poplatku</w:t>
      </w:r>
    </w:p>
    <w:p w14:paraId="713E35B0" w14:textId="77777777" w:rsidR="0006292C" w:rsidRDefault="0006292C" w:rsidP="00282B83">
      <w:pPr>
        <w:numPr>
          <w:ilvl w:val="0"/>
          <w:numId w:val="17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 xml:space="preserve">30. května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A9E9FA3" w14:textId="77777777" w:rsidR="00E33C69" w:rsidRPr="002E0EAD" w:rsidRDefault="00E33C69" w:rsidP="00E33C69">
      <w:pPr>
        <w:suppressAutoHyphens w:val="0"/>
        <w:spacing w:before="12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325F366A" w14:textId="77777777" w:rsidR="00E33C69" w:rsidRDefault="00E33C69" w:rsidP="00E33C69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33C69">
        <w:rPr>
          <w:rFonts w:ascii="Arial" w:hAnsi="Arial" w:cs="Arial"/>
          <w:sz w:val="22"/>
          <w:szCs w:val="22"/>
        </w:rPr>
        <w:t>Vznikne-li poplatková povinnost po datu splatnosti uvedeném v odstavci 1, je poplatek splatný nejpozději do 30 dnů ode dne vzniku poplatkové povinnosti.</w:t>
      </w:r>
    </w:p>
    <w:p w14:paraId="09B74047" w14:textId="77777777" w:rsidR="00E33C69" w:rsidRPr="00E33C69" w:rsidRDefault="00E33C69" w:rsidP="00E33C69">
      <w:pPr>
        <w:rPr>
          <w:rFonts w:ascii="Arial" w:hAnsi="Arial" w:cs="Arial"/>
          <w:sz w:val="22"/>
          <w:szCs w:val="22"/>
        </w:rPr>
      </w:pPr>
    </w:p>
    <w:p w14:paraId="56298702" w14:textId="77777777" w:rsidR="0006292C" w:rsidRPr="0006292C" w:rsidRDefault="0006292C" w:rsidP="00282B83">
      <w:pPr>
        <w:pStyle w:val="Odstavecseseznamem"/>
        <w:numPr>
          <w:ilvl w:val="0"/>
          <w:numId w:val="1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06292C"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</w:t>
      </w:r>
      <w:r w:rsidR="00E33C69">
        <w:rPr>
          <w:rFonts w:ascii="Arial" w:hAnsi="Arial" w:cs="Arial"/>
          <w:sz w:val="22"/>
          <w:szCs w:val="22"/>
        </w:rPr>
        <w:t>.</w:t>
      </w:r>
    </w:p>
    <w:p w14:paraId="122D3FCE" w14:textId="77777777" w:rsidR="00B43F3C" w:rsidRPr="00436480" w:rsidRDefault="00B43F3C" w:rsidP="00282B83">
      <w:pPr>
        <w:pStyle w:val="slalnk"/>
        <w:spacing w:before="480"/>
        <w:contextualSpacing/>
        <w:rPr>
          <w:rFonts w:ascii="Arial" w:hAnsi="Arial" w:cs="Arial"/>
        </w:rPr>
      </w:pPr>
      <w:r w:rsidRPr="00436480">
        <w:rPr>
          <w:rFonts w:ascii="Arial" w:hAnsi="Arial" w:cs="Arial"/>
        </w:rPr>
        <w:t xml:space="preserve">Čl. </w:t>
      </w:r>
      <w:r w:rsidR="0006292C">
        <w:rPr>
          <w:rFonts w:ascii="Arial" w:hAnsi="Arial" w:cs="Arial"/>
        </w:rPr>
        <w:t>7</w:t>
      </w:r>
    </w:p>
    <w:p w14:paraId="6CF580C6" w14:textId="77777777" w:rsidR="0006292C" w:rsidRPr="002E0EAD" w:rsidRDefault="0006292C" w:rsidP="00282B83">
      <w:pPr>
        <w:pStyle w:val="Nzvylnk"/>
        <w:contextualSpacing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215A1BF3" w14:textId="77777777" w:rsidR="0006292C" w:rsidRDefault="0006292C" w:rsidP="00282B83">
      <w:pPr>
        <w:pStyle w:val="Default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 w:rsidR="00201326">
        <w:rPr>
          <w:rStyle w:val="Znakapoznpodarou"/>
          <w:sz w:val="22"/>
          <w:szCs w:val="22"/>
        </w:rPr>
        <w:footnoteReference w:id="12"/>
      </w:r>
    </w:p>
    <w:p w14:paraId="18EF0209" w14:textId="77777777" w:rsidR="0006292C" w:rsidRDefault="0006292C" w:rsidP="00282B83">
      <w:pPr>
        <w:pStyle w:val="Default"/>
        <w:ind w:left="567"/>
        <w:contextualSpacing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42DD50F" w14:textId="77777777" w:rsidR="0006292C" w:rsidRDefault="0006292C" w:rsidP="00282B83">
      <w:pPr>
        <w:pStyle w:val="Default"/>
        <w:spacing w:after="53"/>
        <w:ind w:left="567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D53665C" w14:textId="77777777" w:rsidR="0006292C" w:rsidRDefault="0006292C" w:rsidP="00282B83">
      <w:pPr>
        <w:pStyle w:val="Default"/>
        <w:spacing w:after="53"/>
        <w:ind w:left="567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38A9CF4" w14:textId="77777777" w:rsidR="0006292C" w:rsidRDefault="0006292C" w:rsidP="00282B83">
      <w:pPr>
        <w:pStyle w:val="Default"/>
        <w:spacing w:after="53"/>
        <w:ind w:left="567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7B42C10" w14:textId="77777777" w:rsidR="0006292C" w:rsidRDefault="0006292C" w:rsidP="00282B83">
      <w:pPr>
        <w:pStyle w:val="Default"/>
        <w:ind w:left="567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60B191D" w14:textId="77777777" w:rsidR="0006292C" w:rsidRPr="002E0EAD" w:rsidRDefault="0006292C" w:rsidP="00282B83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>e osoba, které poplatková povinnost vznikla z důvodu přihlášení v obci a která</w:t>
      </w:r>
    </w:p>
    <w:p w14:paraId="12CF22F6" w14:textId="77777777" w:rsidR="00590A85" w:rsidRPr="006D6F51" w:rsidRDefault="0006292C" w:rsidP="00282B83">
      <w:pPr>
        <w:numPr>
          <w:ilvl w:val="1"/>
          <w:numId w:val="18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F51">
        <w:rPr>
          <w:rFonts w:ascii="Arial" w:hAnsi="Arial" w:cs="Arial"/>
          <w:color w:val="000000" w:themeColor="text1"/>
          <w:sz w:val="22"/>
          <w:szCs w:val="22"/>
        </w:rPr>
        <w:t>je přihlášena v č.</w:t>
      </w:r>
      <w:r w:rsidR="00E33C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6F51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="006D6F51" w:rsidRPr="006D6F51">
        <w:rPr>
          <w:rFonts w:ascii="Arial" w:hAnsi="Arial" w:cs="Arial"/>
          <w:color w:val="000000" w:themeColor="text1"/>
          <w:sz w:val="22"/>
          <w:szCs w:val="22"/>
        </w:rPr>
        <w:t>3</w:t>
      </w:r>
      <w:r w:rsidRPr="006D6F51">
        <w:rPr>
          <w:rFonts w:ascii="Arial" w:hAnsi="Arial" w:cs="Arial"/>
          <w:color w:val="000000" w:themeColor="text1"/>
          <w:sz w:val="22"/>
          <w:szCs w:val="22"/>
        </w:rPr>
        <w:t>9 (z důvodu nepřístupnosti pro svozový vůz</w:t>
      </w:r>
      <w:r w:rsidR="00E33C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6F51" w:rsidRPr="006D6F51">
        <w:rPr>
          <w:rFonts w:ascii="Arial" w:hAnsi="Arial" w:cs="Arial"/>
          <w:color w:val="000000" w:themeColor="text1"/>
          <w:sz w:val="22"/>
          <w:szCs w:val="22"/>
        </w:rPr>
        <w:t>- hájenka v lese</w:t>
      </w:r>
      <w:r w:rsidRPr="006D6F51">
        <w:rPr>
          <w:rFonts w:ascii="Arial" w:hAnsi="Arial" w:cs="Arial"/>
          <w:color w:val="000000" w:themeColor="text1"/>
          <w:sz w:val="22"/>
          <w:szCs w:val="22"/>
        </w:rPr>
        <w:t>)</w:t>
      </w:r>
      <w:r w:rsidR="00282B83" w:rsidRPr="006D6F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7CFE67" w14:textId="77777777" w:rsidR="00E33C69" w:rsidRDefault="00E33C69" w:rsidP="00282B83">
      <w:pPr>
        <w:numPr>
          <w:ilvl w:val="1"/>
          <w:numId w:val="18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7DC">
        <w:rPr>
          <w:rFonts w:ascii="Arial" w:hAnsi="Arial" w:cs="Arial"/>
          <w:sz w:val="22"/>
          <w:szCs w:val="22"/>
        </w:rPr>
        <w:t>je držitelem průkazu ZTP nebo ZTP/P</w:t>
      </w:r>
    </w:p>
    <w:p w14:paraId="69387062" w14:textId="77777777" w:rsidR="006D6F51" w:rsidRPr="006D6F51" w:rsidRDefault="006D6F51" w:rsidP="00282B83">
      <w:pPr>
        <w:numPr>
          <w:ilvl w:val="1"/>
          <w:numId w:val="18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F51">
        <w:rPr>
          <w:rFonts w:ascii="Arial" w:hAnsi="Arial" w:cs="Arial"/>
          <w:color w:val="000000" w:themeColor="text1"/>
          <w:sz w:val="22"/>
          <w:szCs w:val="22"/>
        </w:rPr>
        <w:t>se narodila v příslušném kalendářním roce,</w:t>
      </w:r>
    </w:p>
    <w:p w14:paraId="353C5DEF" w14:textId="77777777" w:rsidR="006D6F51" w:rsidRPr="006D6F51" w:rsidRDefault="00E33C69" w:rsidP="00282B83">
      <w:pPr>
        <w:numPr>
          <w:ilvl w:val="1"/>
          <w:numId w:val="18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 přihlášená</w:t>
      </w:r>
      <w:r w:rsidR="006D6F51" w:rsidRPr="006D6F51">
        <w:rPr>
          <w:rFonts w:ascii="Arial" w:hAnsi="Arial" w:cs="Arial"/>
          <w:color w:val="000000" w:themeColor="text1"/>
          <w:sz w:val="22"/>
          <w:szCs w:val="22"/>
        </w:rPr>
        <w:t xml:space="preserve"> v sídle ohlašovny a zdržuje se mimo území obce celoročně, tj. od 1.</w:t>
      </w:r>
      <w:r w:rsidR="00201326">
        <w:rPr>
          <w:rFonts w:ascii="Arial" w:hAnsi="Arial" w:cs="Arial"/>
          <w:color w:val="000000" w:themeColor="text1"/>
          <w:sz w:val="22"/>
          <w:szCs w:val="22"/>
        </w:rPr>
        <w:t> </w:t>
      </w:r>
      <w:r w:rsidR="006D6F51" w:rsidRPr="006D6F51">
        <w:rPr>
          <w:rFonts w:ascii="Arial" w:hAnsi="Arial" w:cs="Arial"/>
          <w:color w:val="000000" w:themeColor="text1"/>
          <w:sz w:val="22"/>
          <w:szCs w:val="22"/>
        </w:rPr>
        <w:t>1. do 31.12.</w:t>
      </w:r>
    </w:p>
    <w:p w14:paraId="67EC56BD" w14:textId="77777777" w:rsidR="006D6F51" w:rsidRDefault="006D6F51" w:rsidP="006D6F51">
      <w:pPr>
        <w:suppressAutoHyphens w:val="0"/>
        <w:ind w:left="56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70C88459" w14:textId="77777777" w:rsidR="00282B83" w:rsidRDefault="00282B83" w:rsidP="00282B83">
      <w:pPr>
        <w:suppressAutoHyphens w:val="0"/>
        <w:ind w:left="56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578A358E" w14:textId="77777777" w:rsidR="00282B83" w:rsidRPr="002713C9" w:rsidRDefault="00282B83" w:rsidP="00282B8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>
        <w:rPr>
          <w:rStyle w:val="Znakapoznpodarou"/>
          <w:rFonts w:ascii="Arial" w:hAnsi="Arial" w:cs="Arial"/>
          <w:sz w:val="22"/>
          <w:szCs w:val="22"/>
        </w:rPr>
        <w:t>13</w:t>
      </w:r>
    </w:p>
    <w:p w14:paraId="6C355FBA" w14:textId="77777777" w:rsidR="00282B83" w:rsidRDefault="00282B83" w:rsidP="00282B83">
      <w:pPr>
        <w:spacing w:before="480"/>
        <w:ind w:left="567"/>
        <w:contextualSpacing/>
        <w:jc w:val="center"/>
        <w:rPr>
          <w:rFonts w:ascii="Arial" w:hAnsi="Arial" w:cs="Arial"/>
          <w:b/>
        </w:rPr>
      </w:pPr>
    </w:p>
    <w:p w14:paraId="56A645ED" w14:textId="77777777" w:rsidR="00F10C9A" w:rsidRPr="002E0EAD" w:rsidRDefault="00F10C9A" w:rsidP="00F10C9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43D5698B" w14:textId="77777777" w:rsidR="00F10C9A" w:rsidRPr="002E0EAD" w:rsidRDefault="00F10C9A" w:rsidP="00F10C9A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D3EC82B" w14:textId="77777777" w:rsidR="00F10C9A" w:rsidRPr="002E0EAD" w:rsidRDefault="00F10C9A" w:rsidP="00F10C9A">
      <w:pPr>
        <w:numPr>
          <w:ilvl w:val="0"/>
          <w:numId w:val="30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C920F30" w14:textId="77777777" w:rsidR="00F10C9A" w:rsidRPr="002E0EAD" w:rsidRDefault="00F10C9A" w:rsidP="00F10C9A">
      <w:pPr>
        <w:numPr>
          <w:ilvl w:val="0"/>
          <w:numId w:val="30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A5D57C4" w14:textId="77777777" w:rsidR="00F10C9A" w:rsidRPr="002E0EAD" w:rsidRDefault="00F10C9A" w:rsidP="00F10C9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59FCBDF0" w14:textId="77777777" w:rsidR="00F10C9A" w:rsidRPr="002E0EAD" w:rsidRDefault="00F10C9A" w:rsidP="00F10C9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00F81D2" w14:textId="77777777" w:rsidR="00F10C9A" w:rsidRPr="002E0EAD" w:rsidRDefault="00F10C9A" w:rsidP="00F10C9A">
      <w:pPr>
        <w:numPr>
          <w:ilvl w:val="0"/>
          <w:numId w:val="21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7DF422C3" w14:textId="77777777" w:rsidR="00F10C9A" w:rsidRPr="002E0EAD" w:rsidRDefault="00F10C9A" w:rsidP="00F10C9A">
      <w:pPr>
        <w:numPr>
          <w:ilvl w:val="0"/>
          <w:numId w:val="21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19E68C00" w14:textId="77777777" w:rsidR="00F10C9A" w:rsidRPr="002E0EAD" w:rsidRDefault="00F10C9A" w:rsidP="00F10C9A">
      <w:pPr>
        <w:numPr>
          <w:ilvl w:val="0"/>
          <w:numId w:val="21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C95AAE6" w14:textId="77777777" w:rsidR="00F10C9A" w:rsidRPr="002E0EAD" w:rsidRDefault="00F10C9A" w:rsidP="00F10C9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54CA1DA8" w14:textId="77777777" w:rsidR="00F10C9A" w:rsidRPr="002E0EAD" w:rsidRDefault="00F10C9A" w:rsidP="00F10C9A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8E0A9A5" w14:textId="77777777" w:rsidR="00F10C9A" w:rsidRDefault="00F10C9A" w:rsidP="00F10C9A">
      <w:pPr>
        <w:numPr>
          <w:ilvl w:val="0"/>
          <w:numId w:val="27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DD90333" w14:textId="77777777" w:rsidR="00F10C9A" w:rsidRPr="002E0EAD" w:rsidRDefault="00F10C9A" w:rsidP="00F10C9A">
      <w:pPr>
        <w:numPr>
          <w:ilvl w:val="0"/>
          <w:numId w:val="27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95C705A" w14:textId="77777777" w:rsidR="00F10C9A" w:rsidRPr="002E0EAD" w:rsidRDefault="00F10C9A" w:rsidP="00F10C9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>
        <w:rPr>
          <w:rFonts w:ascii="Arial" w:hAnsi="Arial" w:cs="Arial"/>
        </w:rPr>
        <w:t>1</w:t>
      </w:r>
    </w:p>
    <w:p w14:paraId="4A4F08B5" w14:textId="77777777" w:rsidR="00F10C9A" w:rsidRDefault="00F10C9A" w:rsidP="00F10C9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550DE3B1" w14:textId="77777777" w:rsidR="00F10C9A" w:rsidRDefault="00F10C9A" w:rsidP="00F10C9A">
      <w:pPr>
        <w:numPr>
          <w:ilvl w:val="0"/>
          <w:numId w:val="28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0E4D246" w14:textId="77777777" w:rsidR="00F10C9A" w:rsidRDefault="00F10C9A" w:rsidP="00F10C9A">
      <w:pPr>
        <w:numPr>
          <w:ilvl w:val="0"/>
          <w:numId w:val="28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5637A28" w14:textId="77777777" w:rsidR="0006292C" w:rsidRPr="002E0EAD" w:rsidRDefault="0006292C" w:rsidP="00282B83">
      <w:pPr>
        <w:pStyle w:val="slalnk"/>
        <w:spacing w:before="480"/>
        <w:contextualSpacing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4452293F" w14:textId="77777777" w:rsidR="0006292C" w:rsidRPr="002E0EAD" w:rsidRDefault="0006292C" w:rsidP="00282B83">
      <w:pPr>
        <w:pStyle w:val="Nzvylnk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F053220" w14:textId="77777777" w:rsidR="0006292C" w:rsidRPr="00943EA3" w:rsidRDefault="0006292C" w:rsidP="00282B83">
      <w:pPr>
        <w:spacing w:before="120"/>
        <w:ind w:left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54595723"/>
      <w:r w:rsidRPr="002713C9">
        <w:rPr>
          <w:rFonts w:ascii="Arial" w:hAnsi="Arial" w:cs="Arial"/>
          <w:sz w:val="22"/>
          <w:szCs w:val="22"/>
        </w:rPr>
        <w:t xml:space="preserve">Zrušuje se obecně závazná </w:t>
      </w:r>
      <w:r w:rsidRPr="00943EA3">
        <w:rPr>
          <w:rFonts w:ascii="Arial" w:hAnsi="Arial" w:cs="Arial"/>
          <w:color w:val="000000" w:themeColor="text1"/>
          <w:sz w:val="22"/>
          <w:szCs w:val="22"/>
        </w:rPr>
        <w:t xml:space="preserve">vyhláška </w:t>
      </w:r>
      <w:bookmarkEnd w:id="1"/>
      <w:r w:rsidRPr="00943EA3">
        <w:rPr>
          <w:rFonts w:ascii="Arial" w:hAnsi="Arial" w:cs="Arial"/>
          <w:color w:val="000000" w:themeColor="text1"/>
          <w:sz w:val="22"/>
          <w:szCs w:val="22"/>
        </w:rPr>
        <w:t xml:space="preserve">č. 1/2020, o místním poplatku za provoz systému shromažďování, sběru, přepravy, třídění, využívání a odstraňování komunálních odpadů, ze dne </w:t>
      </w:r>
      <w:r w:rsidR="00943EA3" w:rsidRPr="00943EA3">
        <w:rPr>
          <w:rFonts w:ascii="Arial" w:hAnsi="Arial" w:cs="Arial"/>
          <w:color w:val="000000" w:themeColor="text1"/>
          <w:sz w:val="22"/>
          <w:szCs w:val="22"/>
        </w:rPr>
        <w:t>18</w:t>
      </w:r>
      <w:r w:rsidRPr="00943EA3">
        <w:rPr>
          <w:rFonts w:ascii="Arial" w:hAnsi="Arial" w:cs="Arial"/>
          <w:color w:val="000000" w:themeColor="text1"/>
          <w:sz w:val="22"/>
          <w:szCs w:val="22"/>
        </w:rPr>
        <w:t>. prosince 20</w:t>
      </w:r>
      <w:r w:rsidR="00943EA3" w:rsidRPr="00943EA3">
        <w:rPr>
          <w:rFonts w:ascii="Arial" w:hAnsi="Arial" w:cs="Arial"/>
          <w:color w:val="000000" w:themeColor="text1"/>
          <w:sz w:val="22"/>
          <w:szCs w:val="22"/>
        </w:rPr>
        <w:t>20</w:t>
      </w:r>
      <w:r w:rsidRPr="00943EA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60C01B" w14:textId="77777777" w:rsidR="00943EA3" w:rsidRPr="002713C9" w:rsidRDefault="00943EA3" w:rsidP="00282B83">
      <w:pPr>
        <w:spacing w:before="12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0BB6946B" w14:textId="77777777" w:rsidR="0006292C" w:rsidRDefault="0006292C" w:rsidP="00282B83">
      <w:pPr>
        <w:spacing w:before="12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766880B8" w14:textId="77777777" w:rsidR="0006292C" w:rsidRPr="002E0EAD" w:rsidRDefault="0006292C" w:rsidP="00282B83">
      <w:pPr>
        <w:pStyle w:val="slalnk"/>
        <w:spacing w:before="480"/>
        <w:contextualSpacing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221F075C" w14:textId="77777777" w:rsidR="0006292C" w:rsidRPr="002E0EAD" w:rsidRDefault="0006292C" w:rsidP="00282B83">
      <w:pPr>
        <w:pStyle w:val="Nzvylnk"/>
        <w:contextualSpacing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B6A1949" w14:textId="77777777" w:rsidR="0006292C" w:rsidRPr="002E0EAD" w:rsidRDefault="0006292C" w:rsidP="00282B83">
      <w:pPr>
        <w:spacing w:before="12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 ledna 2022</w:t>
      </w:r>
      <w:r w:rsidR="00F10C9A">
        <w:rPr>
          <w:rFonts w:ascii="Arial" w:hAnsi="Arial" w:cs="Arial"/>
          <w:sz w:val="22"/>
          <w:szCs w:val="22"/>
        </w:rPr>
        <w:t>.</w:t>
      </w:r>
    </w:p>
    <w:p w14:paraId="5058B639" w14:textId="77777777" w:rsidR="0006292C" w:rsidRDefault="0006292C" w:rsidP="00282B83">
      <w:pPr>
        <w:spacing w:before="12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76538517" w14:textId="77777777" w:rsidR="00583F50" w:rsidRDefault="00583F50" w:rsidP="00282B83">
      <w:pPr>
        <w:spacing w:before="120"/>
        <w:contextualSpacing/>
        <w:jc w:val="center"/>
        <w:rPr>
          <w:rFonts w:ascii="Arial" w:hAnsi="Arial" w:cs="Arial"/>
          <w:b/>
        </w:rPr>
      </w:pPr>
    </w:p>
    <w:p w14:paraId="7D25C221" w14:textId="77777777" w:rsidR="0077682C" w:rsidRPr="00436480" w:rsidRDefault="0077682C" w:rsidP="00282B83">
      <w:pPr>
        <w:spacing w:before="12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2C957914" w14:textId="77777777" w:rsidR="0077682C" w:rsidRPr="00436480" w:rsidRDefault="0077682C" w:rsidP="00282B83">
      <w:pPr>
        <w:pStyle w:val="Zkladntext"/>
        <w:tabs>
          <w:tab w:val="left" w:pos="1440"/>
          <w:tab w:val="left" w:pos="7020"/>
        </w:tabs>
        <w:spacing w:after="0"/>
        <w:contextualSpacing/>
        <w:rPr>
          <w:rFonts w:ascii="Arial" w:hAnsi="Arial" w:cs="Arial"/>
          <w:i/>
          <w:sz w:val="22"/>
          <w:szCs w:val="22"/>
        </w:rPr>
      </w:pPr>
      <w:r w:rsidRPr="00436480">
        <w:rPr>
          <w:rFonts w:ascii="Arial" w:hAnsi="Arial" w:cs="Arial"/>
          <w:i/>
          <w:sz w:val="22"/>
          <w:szCs w:val="22"/>
        </w:rPr>
        <w:tab/>
      </w:r>
      <w:r w:rsidRPr="00436480">
        <w:rPr>
          <w:rFonts w:ascii="Arial" w:hAnsi="Arial" w:cs="Arial"/>
          <w:i/>
          <w:sz w:val="22"/>
          <w:szCs w:val="22"/>
        </w:rPr>
        <w:tab/>
      </w:r>
    </w:p>
    <w:p w14:paraId="7D52CF4D" w14:textId="77777777" w:rsidR="0077682C" w:rsidRPr="00436480" w:rsidRDefault="0077682C" w:rsidP="00282B83">
      <w:pPr>
        <w:pStyle w:val="Zkladntext"/>
        <w:tabs>
          <w:tab w:val="left" w:pos="720"/>
          <w:tab w:val="left" w:pos="612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43648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CE7B169" w14:textId="77777777" w:rsidR="0077682C" w:rsidRPr="00436480" w:rsidRDefault="0077682C" w:rsidP="00282B83">
      <w:pPr>
        <w:pStyle w:val="Zkladntext"/>
        <w:tabs>
          <w:tab w:val="left" w:pos="1080"/>
          <w:tab w:val="left" w:pos="666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  <w:sz w:val="22"/>
          <w:szCs w:val="22"/>
        </w:rPr>
        <w:tab/>
      </w:r>
      <w:r w:rsidRPr="00436480">
        <w:rPr>
          <w:rFonts w:ascii="Arial" w:hAnsi="Arial" w:cs="Arial"/>
          <w:sz w:val="22"/>
          <w:szCs w:val="22"/>
        </w:rPr>
        <w:tab/>
      </w:r>
    </w:p>
    <w:p w14:paraId="0F8DED7A" w14:textId="77777777" w:rsidR="0077682C" w:rsidRPr="00436480" w:rsidRDefault="0077682C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  <w:sz w:val="22"/>
          <w:szCs w:val="22"/>
        </w:rPr>
        <w:tab/>
        <w:t>místostarost</w:t>
      </w:r>
      <w:r w:rsidR="00CC51CE">
        <w:rPr>
          <w:rFonts w:ascii="Arial" w:hAnsi="Arial" w:cs="Arial"/>
          <w:sz w:val="22"/>
          <w:szCs w:val="22"/>
        </w:rPr>
        <w:t>k</w:t>
      </w:r>
      <w:r w:rsidRPr="00436480">
        <w:rPr>
          <w:rFonts w:ascii="Arial" w:hAnsi="Arial" w:cs="Arial"/>
          <w:sz w:val="22"/>
          <w:szCs w:val="22"/>
        </w:rPr>
        <w:t>a</w:t>
      </w:r>
      <w:r w:rsidRPr="00436480">
        <w:rPr>
          <w:rFonts w:ascii="Arial" w:hAnsi="Arial" w:cs="Arial"/>
          <w:sz w:val="22"/>
          <w:szCs w:val="22"/>
        </w:rPr>
        <w:tab/>
        <w:t>starosta</w:t>
      </w:r>
    </w:p>
    <w:p w14:paraId="52DC1D30" w14:textId="77777777" w:rsidR="0077682C" w:rsidRPr="00436480" w:rsidRDefault="008A1869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  <w:sz w:val="22"/>
          <w:szCs w:val="22"/>
        </w:rPr>
        <w:t xml:space="preserve">               Lenka Vojtíšková                                                                      Milan Friml</w:t>
      </w:r>
    </w:p>
    <w:p w14:paraId="6158994C" w14:textId="77777777" w:rsidR="0077682C" w:rsidRPr="00436480" w:rsidRDefault="0077682C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EFDD0CD" w14:textId="77777777" w:rsidR="0077682C" w:rsidRDefault="0077682C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A401A4C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3D9692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C64B63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B46E177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9447D86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3908214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9DB119B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43F4712" w14:textId="77777777" w:rsidR="00282B83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963642" w14:textId="77777777" w:rsidR="00282B83" w:rsidRPr="00436480" w:rsidRDefault="00282B83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AC6F12" w14:textId="77777777" w:rsidR="0077682C" w:rsidRDefault="0077682C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  <w:sz w:val="22"/>
          <w:szCs w:val="22"/>
        </w:rPr>
        <w:t>Vyvěšeno na úřední desce dne:</w:t>
      </w:r>
      <w:r w:rsidR="00876124">
        <w:rPr>
          <w:rFonts w:ascii="Arial" w:hAnsi="Arial" w:cs="Arial"/>
          <w:sz w:val="22"/>
          <w:szCs w:val="22"/>
        </w:rPr>
        <w:t xml:space="preserve"> </w:t>
      </w:r>
      <w:r w:rsidR="005B4E40">
        <w:rPr>
          <w:rFonts w:ascii="Arial" w:hAnsi="Arial" w:cs="Arial"/>
          <w:sz w:val="22"/>
          <w:szCs w:val="22"/>
        </w:rPr>
        <w:t>1</w:t>
      </w:r>
      <w:r w:rsidR="0006292C">
        <w:rPr>
          <w:rFonts w:ascii="Arial" w:hAnsi="Arial" w:cs="Arial"/>
          <w:sz w:val="22"/>
          <w:szCs w:val="22"/>
        </w:rPr>
        <w:t>0</w:t>
      </w:r>
      <w:r w:rsidR="00876124">
        <w:rPr>
          <w:rFonts w:ascii="Arial" w:hAnsi="Arial" w:cs="Arial"/>
          <w:sz w:val="22"/>
          <w:szCs w:val="22"/>
        </w:rPr>
        <w:t>. 12. 20</w:t>
      </w:r>
      <w:r w:rsidR="005B4E40">
        <w:rPr>
          <w:rFonts w:ascii="Arial" w:hAnsi="Arial" w:cs="Arial"/>
          <w:sz w:val="22"/>
          <w:szCs w:val="22"/>
        </w:rPr>
        <w:t>2</w:t>
      </w:r>
      <w:r w:rsidR="0006292C">
        <w:rPr>
          <w:rFonts w:ascii="Arial" w:hAnsi="Arial" w:cs="Arial"/>
          <w:sz w:val="22"/>
          <w:szCs w:val="22"/>
        </w:rPr>
        <w:t>1</w:t>
      </w:r>
    </w:p>
    <w:p w14:paraId="252DF15D" w14:textId="77777777" w:rsidR="00436480" w:rsidRPr="00436480" w:rsidRDefault="00436480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913EDF" w14:textId="77777777" w:rsidR="0077682C" w:rsidRDefault="0077682C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36480">
        <w:rPr>
          <w:rFonts w:ascii="Arial" w:hAnsi="Arial" w:cs="Arial"/>
          <w:sz w:val="22"/>
          <w:szCs w:val="22"/>
        </w:rPr>
        <w:t>Sejmuto z úřední desky dne:</w:t>
      </w:r>
      <w:r w:rsidR="00876124">
        <w:rPr>
          <w:rFonts w:ascii="Arial" w:hAnsi="Arial" w:cs="Arial"/>
          <w:sz w:val="22"/>
          <w:szCs w:val="22"/>
        </w:rPr>
        <w:t xml:space="preserve"> </w:t>
      </w:r>
      <w:r w:rsidR="0006292C">
        <w:rPr>
          <w:rFonts w:ascii="Arial" w:hAnsi="Arial" w:cs="Arial"/>
          <w:sz w:val="22"/>
          <w:szCs w:val="22"/>
        </w:rPr>
        <w:t>3</w:t>
      </w:r>
      <w:r w:rsidR="00554D18">
        <w:rPr>
          <w:rFonts w:ascii="Arial" w:hAnsi="Arial" w:cs="Arial"/>
          <w:sz w:val="22"/>
          <w:szCs w:val="22"/>
        </w:rPr>
        <w:t>1</w:t>
      </w:r>
      <w:r w:rsidR="00876124">
        <w:rPr>
          <w:rFonts w:ascii="Arial" w:hAnsi="Arial" w:cs="Arial"/>
          <w:sz w:val="22"/>
          <w:szCs w:val="22"/>
        </w:rPr>
        <w:t>. 1</w:t>
      </w:r>
      <w:r w:rsidR="0006292C">
        <w:rPr>
          <w:rFonts w:ascii="Arial" w:hAnsi="Arial" w:cs="Arial"/>
          <w:sz w:val="22"/>
          <w:szCs w:val="22"/>
        </w:rPr>
        <w:t>2</w:t>
      </w:r>
      <w:r w:rsidR="00876124">
        <w:rPr>
          <w:rFonts w:ascii="Arial" w:hAnsi="Arial" w:cs="Arial"/>
          <w:sz w:val="22"/>
          <w:szCs w:val="22"/>
        </w:rPr>
        <w:t>. 20</w:t>
      </w:r>
      <w:r w:rsidR="005B4E40">
        <w:rPr>
          <w:rFonts w:ascii="Arial" w:hAnsi="Arial" w:cs="Arial"/>
          <w:sz w:val="22"/>
          <w:szCs w:val="22"/>
        </w:rPr>
        <w:t>21</w:t>
      </w:r>
    </w:p>
    <w:p w14:paraId="5525D2CB" w14:textId="77777777" w:rsidR="00D06CFC" w:rsidRDefault="00D06CFC" w:rsidP="00282B83">
      <w:pPr>
        <w:pStyle w:val="Zkladntext"/>
        <w:tabs>
          <w:tab w:val="left" w:pos="1080"/>
          <w:tab w:val="left" w:pos="702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714913C" w14:textId="77777777" w:rsidR="0077682C" w:rsidRPr="00436480" w:rsidRDefault="00D06CFC" w:rsidP="00B4217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sectPr w:rsidR="0077682C" w:rsidRPr="00436480" w:rsidSect="008E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1B05" w14:textId="77777777" w:rsidR="005E1D14" w:rsidRDefault="005E1D14">
      <w:r>
        <w:separator/>
      </w:r>
    </w:p>
  </w:endnote>
  <w:endnote w:type="continuationSeparator" w:id="0">
    <w:p w14:paraId="4F3F1360" w14:textId="77777777" w:rsidR="005E1D14" w:rsidRDefault="005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1DFD" w14:textId="77777777" w:rsidR="005E1D14" w:rsidRDefault="005E1D14">
      <w:r>
        <w:separator/>
      </w:r>
    </w:p>
  </w:footnote>
  <w:footnote w:type="continuationSeparator" w:id="0">
    <w:p w14:paraId="0B94CAD1" w14:textId="77777777" w:rsidR="005E1D14" w:rsidRDefault="005E1D14">
      <w:r>
        <w:continuationSeparator/>
      </w:r>
    </w:p>
  </w:footnote>
  <w:footnote w:id="1">
    <w:p w14:paraId="4E43E5B1" w14:textId="77777777" w:rsidR="0090757D" w:rsidRPr="00BD6700" w:rsidRDefault="0090757D" w:rsidP="0090757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DCF9BC8" w14:textId="77777777" w:rsidR="0090757D" w:rsidRDefault="0090757D" w:rsidP="0090757D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  <w:p w14:paraId="40981163" w14:textId="77777777" w:rsidR="0014515A" w:rsidRPr="00C76E56" w:rsidRDefault="0014515A" w:rsidP="0090757D">
      <w:pPr>
        <w:pStyle w:val="Textpoznpodarou"/>
        <w:rPr>
          <w:rFonts w:ascii="Arial" w:hAnsi="Arial" w:cs="Arial"/>
          <w:sz w:val="18"/>
          <w:szCs w:val="18"/>
        </w:rPr>
      </w:pPr>
      <w:r w:rsidRPr="0014515A">
        <w:rPr>
          <w:vertAlign w:val="superscript"/>
        </w:rPr>
        <w:t>4</w:t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4DFD29E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99FAE19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DE6BF7C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84CE00C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83C0AB2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2731C70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516E35C" w14:textId="77777777" w:rsidR="00E33C69" w:rsidRPr="00F137F9" w:rsidRDefault="00E33C69" w:rsidP="00E33C6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A1CFEC2" w14:textId="77777777" w:rsidR="00201326" w:rsidRDefault="00201326" w:rsidP="002013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5665D79" w14:textId="77777777" w:rsidR="00201326" w:rsidRDefault="00201326" w:rsidP="002013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31CD4AF" w14:textId="77777777" w:rsidR="00201326" w:rsidRPr="002765B6" w:rsidRDefault="00201326" w:rsidP="00201326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417FC5E" w14:textId="77777777" w:rsidR="00201326" w:rsidRPr="008560D9" w:rsidRDefault="00201326" w:rsidP="00201326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7395DDF" w14:textId="77777777" w:rsidR="00201326" w:rsidRPr="00A04C8B" w:rsidRDefault="00201326" w:rsidP="0020132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ED2F590" w14:textId="77777777" w:rsidR="00201326" w:rsidRDefault="00201326" w:rsidP="002013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E2383CB" w14:textId="77777777" w:rsidR="00201326" w:rsidRDefault="00201326" w:rsidP="00201326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383E940" w14:textId="77777777" w:rsidR="00201326" w:rsidRDefault="00201326" w:rsidP="00201326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698024F" w14:textId="77777777" w:rsidR="00201326" w:rsidRDefault="00201326" w:rsidP="002013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09D642B" w14:textId="77777777" w:rsidR="00F10C9A" w:rsidRPr="00A04C8B" w:rsidRDefault="00F10C9A" w:rsidP="00F10C9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4118ACCC" w14:textId="77777777" w:rsidR="00F10C9A" w:rsidRPr="00A04C8B" w:rsidRDefault="00F10C9A" w:rsidP="00F10C9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6AA9EC84" w14:textId="77777777" w:rsidR="00F10C9A" w:rsidRDefault="00F10C9A" w:rsidP="00F10C9A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13E37F10" w14:textId="77777777" w:rsidR="00F10C9A" w:rsidRDefault="00F10C9A" w:rsidP="00F10C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198E4D00" w14:textId="77777777" w:rsidR="00F10C9A" w:rsidRDefault="00F10C9A" w:rsidP="00F10C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4EA4D4"/>
    <w:name w:val="WW8Num3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35C1B32"/>
    <w:name w:val="WW8Num9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AF43D61"/>
    <w:multiLevelType w:val="hybridMultilevel"/>
    <w:tmpl w:val="BE8220E4"/>
    <w:lvl w:ilvl="0" w:tplc="6464BD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858385A"/>
    <w:multiLevelType w:val="hybridMultilevel"/>
    <w:tmpl w:val="09A69B5A"/>
    <w:lvl w:ilvl="0" w:tplc="8E641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D00FEB"/>
    <w:multiLevelType w:val="hybridMultilevel"/>
    <w:tmpl w:val="9E18A3DC"/>
    <w:lvl w:ilvl="0" w:tplc="DBE0C8FC">
      <w:start w:val="1"/>
      <w:numFmt w:val="decimal"/>
      <w:lvlText w:val="%1)"/>
      <w:lvlJc w:val="left"/>
      <w:pPr>
        <w:ind w:left="206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0E152D4"/>
    <w:multiLevelType w:val="hybridMultilevel"/>
    <w:tmpl w:val="8BE2DB6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E9726E66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ABE53F2"/>
    <w:multiLevelType w:val="hybridMultilevel"/>
    <w:tmpl w:val="6262C13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771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24"/>
  </w:num>
  <w:num w:numId="15">
    <w:abstractNumId w:val="19"/>
  </w:num>
  <w:num w:numId="16">
    <w:abstractNumId w:val="28"/>
  </w:num>
  <w:num w:numId="17">
    <w:abstractNumId w:val="20"/>
  </w:num>
  <w:num w:numId="18">
    <w:abstractNumId w:val="25"/>
  </w:num>
  <w:num w:numId="19">
    <w:abstractNumId w:val="18"/>
  </w:num>
  <w:num w:numId="20">
    <w:abstractNumId w:val="21"/>
  </w:num>
  <w:num w:numId="21">
    <w:abstractNumId w:val="15"/>
  </w:num>
  <w:num w:numId="22">
    <w:abstractNumId w:val="26"/>
  </w:num>
  <w:num w:numId="23">
    <w:abstractNumId w:val="22"/>
  </w:num>
  <w:num w:numId="24">
    <w:abstractNumId w:val="23"/>
  </w:num>
  <w:num w:numId="25">
    <w:abstractNumId w:val="29"/>
  </w:num>
  <w:num w:numId="26">
    <w:abstractNumId w:val="13"/>
  </w:num>
  <w:num w:numId="27">
    <w:abstractNumId w:val="14"/>
  </w:num>
  <w:num w:numId="28">
    <w:abstractNumId w:val="1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D1"/>
    <w:rsid w:val="00037B9B"/>
    <w:rsid w:val="00046830"/>
    <w:rsid w:val="0006292C"/>
    <w:rsid w:val="000C43DF"/>
    <w:rsid w:val="000D7543"/>
    <w:rsid w:val="0014515A"/>
    <w:rsid w:val="001F5A2A"/>
    <w:rsid w:val="00201326"/>
    <w:rsid w:val="002658BA"/>
    <w:rsid w:val="00282B83"/>
    <w:rsid w:val="002F4C45"/>
    <w:rsid w:val="002F612D"/>
    <w:rsid w:val="00307DE9"/>
    <w:rsid w:val="003103C8"/>
    <w:rsid w:val="003522E3"/>
    <w:rsid w:val="00362A74"/>
    <w:rsid w:val="00372E54"/>
    <w:rsid w:val="00373333"/>
    <w:rsid w:val="003A4246"/>
    <w:rsid w:val="003B72F3"/>
    <w:rsid w:val="003B735F"/>
    <w:rsid w:val="003D191B"/>
    <w:rsid w:val="00405E58"/>
    <w:rsid w:val="004256F9"/>
    <w:rsid w:val="00436480"/>
    <w:rsid w:val="00436CF8"/>
    <w:rsid w:val="00493830"/>
    <w:rsid w:val="00497742"/>
    <w:rsid w:val="005206C6"/>
    <w:rsid w:val="005269ED"/>
    <w:rsid w:val="00554D18"/>
    <w:rsid w:val="00583F50"/>
    <w:rsid w:val="0058420C"/>
    <w:rsid w:val="00590A85"/>
    <w:rsid w:val="00596C16"/>
    <w:rsid w:val="005B4E40"/>
    <w:rsid w:val="005C463C"/>
    <w:rsid w:val="005E1D14"/>
    <w:rsid w:val="005E68A4"/>
    <w:rsid w:val="00660394"/>
    <w:rsid w:val="0066463E"/>
    <w:rsid w:val="006A68B5"/>
    <w:rsid w:val="006D6F51"/>
    <w:rsid w:val="006F768A"/>
    <w:rsid w:val="00721C32"/>
    <w:rsid w:val="00722B48"/>
    <w:rsid w:val="007646E1"/>
    <w:rsid w:val="0077682C"/>
    <w:rsid w:val="007832E6"/>
    <w:rsid w:val="007B507E"/>
    <w:rsid w:val="007C7853"/>
    <w:rsid w:val="007F0A0C"/>
    <w:rsid w:val="00815AD4"/>
    <w:rsid w:val="00850565"/>
    <w:rsid w:val="00876124"/>
    <w:rsid w:val="00891657"/>
    <w:rsid w:val="008A1869"/>
    <w:rsid w:val="008A5C4C"/>
    <w:rsid w:val="008C4BD4"/>
    <w:rsid w:val="008E4D84"/>
    <w:rsid w:val="00902EC3"/>
    <w:rsid w:val="0090757D"/>
    <w:rsid w:val="00910C6D"/>
    <w:rsid w:val="00924D8A"/>
    <w:rsid w:val="009406F0"/>
    <w:rsid w:val="00943EA3"/>
    <w:rsid w:val="00960382"/>
    <w:rsid w:val="00976C0A"/>
    <w:rsid w:val="009776F6"/>
    <w:rsid w:val="009A2342"/>
    <w:rsid w:val="00A53D45"/>
    <w:rsid w:val="00A72792"/>
    <w:rsid w:val="00A92790"/>
    <w:rsid w:val="00A97956"/>
    <w:rsid w:val="00B42170"/>
    <w:rsid w:val="00B43F3C"/>
    <w:rsid w:val="00B508D3"/>
    <w:rsid w:val="00B71345"/>
    <w:rsid w:val="00B751B1"/>
    <w:rsid w:val="00BA060E"/>
    <w:rsid w:val="00BD1A8E"/>
    <w:rsid w:val="00BE3514"/>
    <w:rsid w:val="00BF25C2"/>
    <w:rsid w:val="00CA0E77"/>
    <w:rsid w:val="00CB2B30"/>
    <w:rsid w:val="00CC51CE"/>
    <w:rsid w:val="00CC6E55"/>
    <w:rsid w:val="00D06CFC"/>
    <w:rsid w:val="00D61C80"/>
    <w:rsid w:val="00DE7BBB"/>
    <w:rsid w:val="00E1487A"/>
    <w:rsid w:val="00E228D1"/>
    <w:rsid w:val="00E33C69"/>
    <w:rsid w:val="00E7237E"/>
    <w:rsid w:val="00E7599A"/>
    <w:rsid w:val="00E75C62"/>
    <w:rsid w:val="00E96809"/>
    <w:rsid w:val="00EA52A8"/>
    <w:rsid w:val="00EC0B8B"/>
    <w:rsid w:val="00ED17A1"/>
    <w:rsid w:val="00ED79C9"/>
    <w:rsid w:val="00F10C9A"/>
    <w:rsid w:val="00F21F92"/>
    <w:rsid w:val="00F6466C"/>
    <w:rsid w:val="00F7428C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861643"/>
  <w15:docId w15:val="{B3254965-FD57-48EA-B72E-C87B11B5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C6D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910C6D"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10C6D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1z1">
    <w:name w:val="WW8Num1z1"/>
    <w:rsid w:val="00910C6D"/>
    <w:rPr>
      <w:rFonts w:hint="default"/>
    </w:rPr>
  </w:style>
  <w:style w:type="character" w:customStyle="1" w:styleId="WW8Num2z0">
    <w:name w:val="WW8Num2z0"/>
    <w:rsid w:val="00910C6D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2z1">
    <w:name w:val="WW8Num2z1"/>
    <w:rsid w:val="00910C6D"/>
    <w:rPr>
      <w:rFonts w:hint="default"/>
    </w:rPr>
  </w:style>
  <w:style w:type="character" w:customStyle="1" w:styleId="WW8Num3z0">
    <w:name w:val="WW8Num3z0"/>
    <w:rsid w:val="00910C6D"/>
    <w:rPr>
      <w:rFonts w:hint="default"/>
    </w:rPr>
  </w:style>
  <w:style w:type="character" w:customStyle="1" w:styleId="WW8Num4z0">
    <w:name w:val="WW8Num4z0"/>
    <w:rsid w:val="00910C6D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4z1">
    <w:name w:val="WW8Num4z1"/>
    <w:rsid w:val="00910C6D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sid w:val="00910C6D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5z1">
    <w:name w:val="WW8Num5z1"/>
    <w:rsid w:val="00910C6D"/>
    <w:rPr>
      <w:rFonts w:hint="default"/>
    </w:rPr>
  </w:style>
  <w:style w:type="character" w:customStyle="1" w:styleId="WW8Num6z0">
    <w:name w:val="WW8Num6z0"/>
    <w:rsid w:val="00910C6D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sid w:val="00910C6D"/>
    <w:rPr>
      <w:rFonts w:hint="default"/>
    </w:rPr>
  </w:style>
  <w:style w:type="character" w:customStyle="1" w:styleId="WW8Num7z0">
    <w:name w:val="WW8Num7z0"/>
    <w:rsid w:val="00910C6D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7z1">
    <w:name w:val="WW8Num7z1"/>
    <w:rsid w:val="00910C6D"/>
    <w:rPr>
      <w:rFonts w:hint="default"/>
    </w:rPr>
  </w:style>
  <w:style w:type="character" w:customStyle="1" w:styleId="WW8Num8z0">
    <w:name w:val="WW8Num8z0"/>
    <w:rsid w:val="00910C6D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8z1">
    <w:name w:val="WW8Num8z1"/>
    <w:rsid w:val="00910C6D"/>
    <w:rPr>
      <w:rFonts w:hint="default"/>
    </w:rPr>
  </w:style>
  <w:style w:type="character" w:customStyle="1" w:styleId="WW8Num9z0">
    <w:name w:val="WW8Num9z0"/>
    <w:rsid w:val="00910C6D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9z1">
    <w:name w:val="WW8Num9z1"/>
    <w:rsid w:val="00910C6D"/>
    <w:rPr>
      <w:rFonts w:hint="default"/>
    </w:rPr>
  </w:style>
  <w:style w:type="character" w:customStyle="1" w:styleId="WW8Num10z0">
    <w:name w:val="WW8Num10z0"/>
    <w:rsid w:val="00910C6D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10z1">
    <w:name w:val="WW8Num10z1"/>
    <w:rsid w:val="00910C6D"/>
    <w:rPr>
      <w:rFonts w:hint="default"/>
    </w:rPr>
  </w:style>
  <w:style w:type="character" w:customStyle="1" w:styleId="WW8Num11z0">
    <w:name w:val="WW8Num11z0"/>
    <w:rsid w:val="00910C6D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11z1">
    <w:name w:val="WW8Num11z1"/>
    <w:rsid w:val="00910C6D"/>
    <w:rPr>
      <w:rFonts w:hint="default"/>
    </w:rPr>
  </w:style>
  <w:style w:type="character" w:customStyle="1" w:styleId="Standardnpsmoodstavce1">
    <w:name w:val="Standardní písmo odstavce1"/>
    <w:rsid w:val="00910C6D"/>
  </w:style>
  <w:style w:type="character" w:customStyle="1" w:styleId="CharChar4">
    <w:name w:val="Char Char4"/>
    <w:basedOn w:val="Standardnpsmoodstavce1"/>
    <w:rsid w:val="00910C6D"/>
    <w:rPr>
      <w:sz w:val="24"/>
      <w:szCs w:val="24"/>
      <w:u w:val="single"/>
      <w:lang w:val="cs-CZ" w:bidi="ar-SA"/>
    </w:rPr>
  </w:style>
  <w:style w:type="character" w:customStyle="1" w:styleId="CharChar3">
    <w:name w:val="Char Char3"/>
    <w:basedOn w:val="Standardnpsmoodstavce1"/>
    <w:rsid w:val="00910C6D"/>
    <w:rPr>
      <w:sz w:val="24"/>
      <w:szCs w:val="24"/>
      <w:lang w:val="cs-CZ" w:bidi="ar-SA"/>
    </w:rPr>
  </w:style>
  <w:style w:type="character" w:customStyle="1" w:styleId="CharChar2">
    <w:name w:val="Char Char2"/>
    <w:basedOn w:val="Standardnpsmoodstavce1"/>
    <w:rsid w:val="00910C6D"/>
    <w:rPr>
      <w:sz w:val="24"/>
      <w:szCs w:val="24"/>
      <w:lang w:val="cs-CZ" w:bidi="ar-SA"/>
    </w:rPr>
  </w:style>
  <w:style w:type="character" w:customStyle="1" w:styleId="CharChar1">
    <w:name w:val="Char Char1"/>
    <w:basedOn w:val="Standardnpsmoodstavce1"/>
    <w:rsid w:val="00910C6D"/>
    <w:rPr>
      <w:sz w:val="24"/>
      <w:szCs w:val="24"/>
      <w:lang w:val="cs-CZ" w:bidi="ar-SA"/>
    </w:rPr>
  </w:style>
  <w:style w:type="character" w:customStyle="1" w:styleId="CharChar">
    <w:name w:val="Char Char"/>
    <w:basedOn w:val="Standardnpsmoodstavce1"/>
    <w:rsid w:val="00910C6D"/>
    <w:rPr>
      <w:lang w:val="cs-CZ" w:eastAsia="cs-CZ" w:bidi="ar-SA"/>
    </w:rPr>
  </w:style>
  <w:style w:type="character" w:customStyle="1" w:styleId="Znakypropoznmkupodarou">
    <w:name w:val="Znaky pro poznámku pod čarou"/>
    <w:basedOn w:val="Standardnpsmoodstavce1"/>
    <w:rsid w:val="00910C6D"/>
    <w:rPr>
      <w:vertAlign w:val="superscript"/>
    </w:rPr>
  </w:style>
  <w:style w:type="character" w:styleId="Znakapoznpodarou">
    <w:name w:val="footnote reference"/>
    <w:rsid w:val="00910C6D"/>
    <w:rPr>
      <w:vertAlign w:val="superscript"/>
    </w:rPr>
  </w:style>
  <w:style w:type="character" w:styleId="Odkaznavysvtlivky">
    <w:name w:val="endnote reference"/>
    <w:rsid w:val="00910C6D"/>
    <w:rPr>
      <w:vertAlign w:val="superscript"/>
    </w:rPr>
  </w:style>
  <w:style w:type="character" w:customStyle="1" w:styleId="Znakyprovysvtlivky">
    <w:name w:val="Znaky pro vysvětlivky"/>
    <w:rsid w:val="00910C6D"/>
  </w:style>
  <w:style w:type="paragraph" w:customStyle="1" w:styleId="Nadpis">
    <w:name w:val="Nadpis"/>
    <w:basedOn w:val="Normln"/>
    <w:next w:val="Zkladntext"/>
    <w:rsid w:val="00910C6D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Zkladntext">
    <w:name w:val="Body Text"/>
    <w:basedOn w:val="Normln"/>
    <w:rsid w:val="00910C6D"/>
    <w:pPr>
      <w:spacing w:after="120"/>
    </w:pPr>
  </w:style>
  <w:style w:type="paragraph" w:styleId="Seznam">
    <w:name w:val="List"/>
    <w:basedOn w:val="Zkladntext"/>
    <w:rsid w:val="00910C6D"/>
    <w:rPr>
      <w:rFonts w:cs="Mangal"/>
    </w:rPr>
  </w:style>
  <w:style w:type="paragraph" w:styleId="Titulek">
    <w:name w:val="caption"/>
    <w:basedOn w:val="Normln"/>
    <w:qFormat/>
    <w:rsid w:val="00910C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10C6D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910C6D"/>
    <w:pPr>
      <w:ind w:left="708" w:firstLine="357"/>
      <w:jc w:val="both"/>
    </w:pPr>
  </w:style>
  <w:style w:type="paragraph" w:styleId="Zhlav">
    <w:name w:val="header"/>
    <w:basedOn w:val="Normln"/>
    <w:rsid w:val="00910C6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910C6D"/>
    <w:rPr>
      <w:sz w:val="20"/>
      <w:szCs w:val="20"/>
      <w:lang w:eastAsia="cs-CZ"/>
    </w:rPr>
  </w:style>
  <w:style w:type="paragraph" w:customStyle="1" w:styleId="nzevzkona">
    <w:name w:val="název zákona"/>
    <w:basedOn w:val="Nadpis"/>
    <w:rsid w:val="00910C6D"/>
    <w:rPr>
      <w:rFonts w:ascii="Cambria" w:hAnsi="Cambria" w:cs="Cambria"/>
    </w:rPr>
  </w:style>
  <w:style w:type="paragraph" w:customStyle="1" w:styleId="slalnk">
    <w:name w:val="Čísla článků"/>
    <w:basedOn w:val="Normln"/>
    <w:rsid w:val="00910C6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910C6D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910C6D"/>
    <w:pPr>
      <w:keepLines/>
      <w:numPr>
        <w:numId w:val="4"/>
      </w:numPr>
      <w:spacing w:after="60"/>
      <w:jc w:val="both"/>
    </w:pPr>
  </w:style>
  <w:style w:type="character" w:customStyle="1" w:styleId="TextpoznpodarouChar">
    <w:name w:val="Text pozn. pod čarou Char"/>
    <w:link w:val="Textpoznpodarou"/>
    <w:rsid w:val="007B507E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F6466C"/>
    <w:pPr>
      <w:ind w:left="720"/>
      <w:contextualSpacing/>
    </w:pPr>
  </w:style>
  <w:style w:type="paragraph" w:customStyle="1" w:styleId="Default">
    <w:name w:val="Default"/>
    <w:rsid w:val="0006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8C35-D8DC-4EE7-A1ED-F20B8983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Acer</cp:lastModifiedBy>
  <cp:revision>2</cp:revision>
  <cp:lastPrinted>2021-03-21T13:10:00Z</cp:lastPrinted>
  <dcterms:created xsi:type="dcterms:W3CDTF">2021-12-12T16:03:00Z</dcterms:created>
  <dcterms:modified xsi:type="dcterms:W3CDTF">2021-12-12T16:03:00Z</dcterms:modified>
</cp:coreProperties>
</file>